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37A5D" w:rsidRDefault="001250B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D1683" w:rsidRDefault="005D1683" w:rsidP="00166F74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37.03.01 Психология </w:t>
                  </w:r>
                  <w:r w:rsidRPr="00B37935">
                    <w:t xml:space="preserve"> (уровень бакалавриата), Направленность (профиль) программы </w:t>
                  </w:r>
                  <w:r>
                    <w:t>«Психологическое консультирование»</w:t>
                  </w:r>
                  <w:r w:rsidRPr="00B37935">
                    <w:t xml:space="preserve">, </w:t>
                  </w:r>
                  <w:r>
                    <w:t>утв. Приказом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t>ректора ОмГА от 28.03.2022 №28</w:t>
                  </w:r>
                </w:p>
                <w:p w:rsidR="005D1683" w:rsidRDefault="005D16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1250B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D1683" w:rsidRPr="00C94464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1683" w:rsidRPr="00C94464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D1683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1683" w:rsidRPr="00C94464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D1683" w:rsidRPr="00C94464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28.03.2022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7A5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7A5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2E2C4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Б1.Б.23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E2C4F" w:rsidRPr="00793E1B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FA27BC">
        <w:rPr>
          <w:rFonts w:eastAsia="Courier New"/>
          <w:b/>
          <w:sz w:val="24"/>
          <w:szCs w:val="24"/>
          <w:lang w:bidi="ru-RU"/>
        </w:rPr>
        <w:t>37</w:t>
      </w:r>
      <w:r w:rsidR="00CA5520">
        <w:rPr>
          <w:rFonts w:eastAsia="Courier New"/>
          <w:b/>
          <w:sz w:val="24"/>
          <w:szCs w:val="24"/>
          <w:lang w:bidi="ru-RU"/>
        </w:rPr>
        <w:t xml:space="preserve">.03.01 Психология 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2E2C4F" w:rsidRPr="00D94649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D94649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CA5520" w:rsidRPr="00D94649">
        <w:rPr>
          <w:rFonts w:eastAsia="Courier New"/>
          <w:b/>
          <w:sz w:val="24"/>
          <w:szCs w:val="24"/>
          <w:lang w:bidi="ru-RU"/>
        </w:rPr>
        <w:t>«Психологи</w:t>
      </w:r>
      <w:r w:rsidR="00FA27BC">
        <w:rPr>
          <w:rFonts w:eastAsia="Courier New"/>
          <w:b/>
          <w:sz w:val="24"/>
          <w:szCs w:val="24"/>
          <w:lang w:bidi="ru-RU"/>
        </w:rPr>
        <w:t>ческое консультирование</w:t>
      </w:r>
      <w:r w:rsidR="00CA5520" w:rsidRPr="00D94649">
        <w:rPr>
          <w:rFonts w:eastAsia="Courier New"/>
          <w:b/>
          <w:sz w:val="24"/>
          <w:szCs w:val="24"/>
          <w:lang w:bidi="ru-RU"/>
        </w:rPr>
        <w:t>»</w:t>
      </w:r>
    </w:p>
    <w:p w:rsidR="002E2C4F" w:rsidRPr="00D94649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637A5D" w:rsidRDefault="002E2C4F" w:rsidP="00CA5520">
      <w:pPr>
        <w:pStyle w:val="ConsPlusNormal"/>
        <w:ind w:firstLine="540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A5C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CA5520" w:rsidRPr="00CA5520">
        <w:rPr>
          <w:rFonts w:ascii="Times New Roman" w:hAnsi="Times New Roman" w:cs="Times New Roman"/>
          <w:sz w:val="24"/>
          <w:szCs w:val="24"/>
        </w:rPr>
        <w:t>научно-исследовательская (основной)</w:t>
      </w:r>
      <w:r w:rsidR="00CA5520">
        <w:rPr>
          <w:rFonts w:ascii="Times New Roman" w:hAnsi="Times New Roman" w:cs="Times New Roman"/>
          <w:sz w:val="24"/>
          <w:szCs w:val="24"/>
        </w:rPr>
        <w:t>, п</w:t>
      </w:r>
      <w:r w:rsidR="00CA5520" w:rsidRPr="00CA5520">
        <w:rPr>
          <w:rFonts w:ascii="Times New Roman" w:hAnsi="Times New Roman" w:cs="Times New Roman"/>
          <w:sz w:val="24"/>
          <w:szCs w:val="24"/>
        </w:rPr>
        <w:t>едагогическая.</w:t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A2BC7" w:rsidRPr="00793E1B" w:rsidRDefault="007A2BC7" w:rsidP="007A2BC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A2BC7" w:rsidRPr="00793E1B" w:rsidRDefault="007A2BC7" w:rsidP="007A2BC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Pr="00637A5D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637A5D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637A5D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637A5D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DF1076" w:rsidP="00DF1076">
      <w:pPr>
        <w:suppressAutoHyphens/>
        <w:contextualSpacing/>
        <w:rPr>
          <w:sz w:val="24"/>
          <w:szCs w:val="24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637A5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637A5D">
        <w:rPr>
          <w:sz w:val="24"/>
          <w:szCs w:val="24"/>
        </w:rPr>
        <w:t>Омск</w:t>
      </w:r>
      <w:r w:rsidR="005669CB" w:rsidRPr="00637A5D">
        <w:rPr>
          <w:sz w:val="24"/>
          <w:szCs w:val="24"/>
        </w:rPr>
        <w:t xml:space="preserve"> 20</w:t>
      </w:r>
      <w:r w:rsidR="005D1683">
        <w:rPr>
          <w:sz w:val="24"/>
          <w:szCs w:val="24"/>
        </w:rPr>
        <w:t>22</w:t>
      </w:r>
    </w:p>
    <w:p w:rsidR="00554E29" w:rsidRPr="00637A5D" w:rsidRDefault="007C277B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z w:val="24"/>
          <w:szCs w:val="24"/>
        </w:rPr>
        <w:br w:type="page"/>
      </w:r>
      <w:r w:rsidR="00554E29"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554E29">
        <w:rPr>
          <w:spacing w:val="-3"/>
          <w:sz w:val="24"/>
          <w:szCs w:val="24"/>
          <w:lang w:eastAsia="en-US"/>
        </w:rPr>
        <w:t xml:space="preserve"> </w:t>
      </w:r>
      <w:r w:rsidR="00554E29" w:rsidRPr="00637A5D">
        <w:rPr>
          <w:spacing w:val="-3"/>
          <w:sz w:val="24"/>
          <w:szCs w:val="24"/>
          <w:lang w:eastAsia="en-US"/>
        </w:rPr>
        <w:t>к.</w:t>
      </w:r>
      <w:r w:rsidR="00554E29">
        <w:rPr>
          <w:spacing w:val="-3"/>
          <w:sz w:val="24"/>
          <w:szCs w:val="24"/>
          <w:lang w:eastAsia="en-US"/>
        </w:rPr>
        <w:t>филос</w:t>
      </w:r>
      <w:r w:rsidR="00554E29" w:rsidRPr="00637A5D">
        <w:rPr>
          <w:spacing w:val="-3"/>
          <w:sz w:val="24"/>
          <w:szCs w:val="24"/>
          <w:lang w:eastAsia="en-US"/>
        </w:rPr>
        <w:t xml:space="preserve">.н., доцент </w:t>
      </w:r>
      <w:r w:rsidR="00554E29">
        <w:rPr>
          <w:spacing w:val="-3"/>
          <w:sz w:val="24"/>
          <w:szCs w:val="24"/>
          <w:lang w:eastAsia="en-US"/>
        </w:rPr>
        <w:t>И.А Костюк</w:t>
      </w:r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554E29" w:rsidRPr="00637A5D" w:rsidRDefault="005D1683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A47DC3" w:rsidRPr="00A47DC3">
        <w:rPr>
          <w:spacing w:val="-3"/>
          <w:sz w:val="24"/>
          <w:szCs w:val="24"/>
          <w:lang w:eastAsia="en-US"/>
        </w:rPr>
        <w:t xml:space="preserve"> г.  №  8</w:t>
      </w:r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DF1076" w:rsidRPr="00637A5D" w:rsidRDefault="00554E29" w:rsidP="00554E2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spacing w:val="-3"/>
          <w:sz w:val="24"/>
          <w:szCs w:val="24"/>
          <w:lang w:eastAsia="en-US"/>
        </w:rPr>
        <w:br w:type="page"/>
      </w:r>
      <w:r w:rsidR="00DF1076" w:rsidRPr="00637A5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37A5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Интернет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Методические указания для обу</w:t>
            </w:r>
            <w:r w:rsidR="004A68C9" w:rsidRPr="00637A5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AC1D5A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AC1D5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AC1D5A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AC1D5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2933E5" w:rsidRPr="00637A5D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37A5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37A5D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637A5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66F74" w:rsidRPr="00637A5D">
        <w:rPr>
          <w:sz w:val="24"/>
          <w:szCs w:val="24"/>
          <w:lang w:eastAsia="en-US"/>
        </w:rPr>
        <w:t>«</w:t>
      </w:r>
      <w:r w:rsidRPr="00637A5D">
        <w:rPr>
          <w:sz w:val="24"/>
          <w:szCs w:val="24"/>
          <w:lang w:eastAsia="en-US"/>
        </w:rPr>
        <w:t>Об образовании в Российской Федерации</w:t>
      </w:r>
      <w:r w:rsidR="00166F74" w:rsidRPr="00637A5D">
        <w:rPr>
          <w:sz w:val="24"/>
          <w:szCs w:val="24"/>
          <w:lang w:eastAsia="en-US"/>
        </w:rPr>
        <w:t>»</w:t>
      </w:r>
      <w:r w:rsidRPr="00637A5D">
        <w:rPr>
          <w:sz w:val="24"/>
          <w:szCs w:val="24"/>
          <w:lang w:eastAsia="en-US"/>
        </w:rPr>
        <w:t>;</w:t>
      </w:r>
    </w:p>
    <w:p w:rsidR="002E2C4F" w:rsidRPr="007747A9" w:rsidRDefault="002E2C4F" w:rsidP="00D94649">
      <w:pPr>
        <w:rPr>
          <w:sz w:val="24"/>
          <w:szCs w:val="24"/>
        </w:rPr>
      </w:pPr>
      <w:r w:rsidRPr="00803B2F">
        <w:rPr>
          <w:color w:val="000000"/>
          <w:sz w:val="24"/>
          <w:szCs w:val="24"/>
        </w:rPr>
        <w:t xml:space="preserve">- </w:t>
      </w:r>
      <w:r w:rsidR="00D94649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94649">
        <w:rPr>
          <w:bCs/>
          <w:color w:val="000000"/>
          <w:sz w:val="24"/>
          <w:szCs w:val="24"/>
          <w:shd w:val="clear" w:color="auto" w:fill="FFFFFF"/>
        </w:rPr>
        <w:t>37.03.01</w:t>
      </w:r>
      <w:r w:rsidR="00D94649" w:rsidRPr="00CB08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94649">
        <w:rPr>
          <w:bCs/>
          <w:color w:val="000000"/>
          <w:sz w:val="24"/>
          <w:szCs w:val="24"/>
          <w:shd w:val="clear" w:color="auto" w:fill="FFFFFF"/>
        </w:rPr>
        <w:t xml:space="preserve"> Психология</w:t>
      </w:r>
      <w:r w:rsidR="00D94649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бакалавриата)</w:t>
      </w:r>
      <w:r w:rsidR="00D94649" w:rsidRPr="00721BEF">
        <w:rPr>
          <w:sz w:val="24"/>
          <w:szCs w:val="24"/>
        </w:rPr>
        <w:t xml:space="preserve">, утвержденного </w:t>
      </w:r>
      <w:r w:rsidR="00D94649">
        <w:rPr>
          <w:sz w:val="24"/>
          <w:szCs w:val="24"/>
        </w:rPr>
        <w:t>Приказом Минобрнауки России от 07.08.2014 N 946</w:t>
      </w:r>
      <w:r w:rsidR="00D94649" w:rsidRPr="00721BEF">
        <w:rPr>
          <w:sz w:val="24"/>
          <w:szCs w:val="24"/>
        </w:rPr>
        <w:t xml:space="preserve"> (зарегист</w:t>
      </w:r>
      <w:r w:rsidR="00D94649">
        <w:rPr>
          <w:sz w:val="24"/>
          <w:szCs w:val="24"/>
        </w:rPr>
        <w:t>рирован в Минюсте России 15.10</w:t>
      </w:r>
      <w:r w:rsidR="00D94649" w:rsidRPr="00721BEF">
        <w:rPr>
          <w:sz w:val="24"/>
          <w:szCs w:val="24"/>
        </w:rPr>
        <w:t>.201</w:t>
      </w:r>
      <w:r w:rsidR="00D94649">
        <w:rPr>
          <w:sz w:val="24"/>
          <w:szCs w:val="24"/>
        </w:rPr>
        <w:t>4 N 34320</w:t>
      </w:r>
      <w:r w:rsidR="00D94649" w:rsidRPr="00721BE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</w:t>
      </w:r>
      <w:r w:rsidR="00D94649">
        <w:rPr>
          <w:sz w:val="24"/>
          <w:szCs w:val="24"/>
        </w:rPr>
        <w:t>);</w:t>
      </w:r>
    </w:p>
    <w:p w:rsidR="005D1683" w:rsidRPr="005D1683" w:rsidRDefault="002E2C4F" w:rsidP="005D1683">
      <w:pPr>
        <w:ind w:firstLine="708"/>
        <w:jc w:val="both"/>
        <w:rPr>
          <w:rFonts w:eastAsia="Calibri"/>
          <w:sz w:val="24"/>
          <w:szCs w:val="24"/>
        </w:rPr>
      </w:pPr>
      <w:r w:rsidRPr="00803B2F">
        <w:rPr>
          <w:color w:val="000000"/>
          <w:sz w:val="24"/>
          <w:szCs w:val="24"/>
          <w:lang w:eastAsia="en-US"/>
        </w:rPr>
        <w:t xml:space="preserve">- </w:t>
      </w:r>
      <w:r w:rsidR="005D1683" w:rsidRPr="005D168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D1683" w:rsidRPr="005D1683" w:rsidRDefault="005D1683" w:rsidP="005D1683">
      <w:pPr>
        <w:ind w:firstLine="709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sz w:val="24"/>
          <w:szCs w:val="24"/>
        </w:rPr>
        <w:t xml:space="preserve">- </w:t>
      </w:r>
      <w:r w:rsidRPr="005D168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1683" w:rsidRPr="005D1683" w:rsidRDefault="005D1683" w:rsidP="005D1683">
      <w:pPr>
        <w:ind w:firstLine="709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2C4F" w:rsidRPr="00803B2F" w:rsidRDefault="005D1683" w:rsidP="005D168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D16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2C4F" w:rsidRPr="00803B2F" w:rsidRDefault="002E2C4F" w:rsidP="002E2C4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3B2F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03B2F">
        <w:rPr>
          <w:color w:val="000000"/>
          <w:sz w:val="24"/>
          <w:szCs w:val="24"/>
        </w:rPr>
        <w:t xml:space="preserve">по направлению подготовки </w:t>
      </w:r>
      <w:r w:rsidR="00FA27BC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CA5520">
        <w:rPr>
          <w:rFonts w:eastAsia="Courier New"/>
          <w:b/>
          <w:color w:val="000000"/>
          <w:sz w:val="24"/>
          <w:szCs w:val="24"/>
          <w:lang w:bidi="ru-RU"/>
        </w:rPr>
        <w:t xml:space="preserve">.03.01 Психология  </w:t>
      </w:r>
      <w:r w:rsidRPr="00803B2F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CA5520">
        <w:rPr>
          <w:color w:val="000000"/>
          <w:sz w:val="24"/>
          <w:szCs w:val="24"/>
        </w:rPr>
        <w:t>«Психологи</w:t>
      </w:r>
      <w:r w:rsidR="00FA27BC">
        <w:rPr>
          <w:color w:val="000000"/>
          <w:sz w:val="24"/>
          <w:szCs w:val="24"/>
        </w:rPr>
        <w:t>ческое консультирование</w:t>
      </w:r>
      <w:r w:rsidR="00CA5520">
        <w:rPr>
          <w:color w:val="000000"/>
          <w:sz w:val="24"/>
          <w:szCs w:val="24"/>
        </w:rPr>
        <w:t>»</w:t>
      </w:r>
      <w:r w:rsidRPr="00803B2F">
        <w:rPr>
          <w:color w:val="000000"/>
          <w:sz w:val="24"/>
          <w:szCs w:val="24"/>
        </w:rPr>
        <w:t xml:space="preserve">; </w:t>
      </w:r>
      <w:r w:rsidR="005D1683">
        <w:rPr>
          <w:color w:val="000000"/>
          <w:sz w:val="24"/>
          <w:szCs w:val="24"/>
          <w:lang w:eastAsia="en-US"/>
        </w:rPr>
        <w:t>форма обучения – очная</w:t>
      </w:r>
      <w:r w:rsidRPr="00803B2F">
        <w:rPr>
          <w:color w:val="000000"/>
          <w:sz w:val="24"/>
          <w:szCs w:val="24"/>
          <w:lang w:eastAsia="en-US"/>
        </w:rPr>
        <w:t xml:space="preserve"> на </w:t>
      </w:r>
      <w:r w:rsidR="004C68DE">
        <w:rPr>
          <w:color w:val="000000"/>
          <w:sz w:val="24"/>
          <w:szCs w:val="24"/>
          <w:lang w:eastAsia="en-US"/>
        </w:rPr>
        <w:t>2022/2023</w:t>
      </w:r>
      <w:r w:rsidR="00554E29">
        <w:rPr>
          <w:color w:val="000000"/>
          <w:sz w:val="24"/>
          <w:szCs w:val="24"/>
          <w:lang w:eastAsia="en-US"/>
        </w:rPr>
        <w:t xml:space="preserve"> </w:t>
      </w:r>
      <w:r w:rsidRPr="00803B2F">
        <w:rPr>
          <w:color w:val="000000"/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4C68DE">
        <w:rPr>
          <w:color w:val="000000"/>
          <w:sz w:val="24"/>
          <w:szCs w:val="24"/>
          <w:lang w:eastAsia="en-US"/>
        </w:rPr>
        <w:t>28.03.2022 №28</w:t>
      </w:r>
      <w:r w:rsidRPr="00803B2F">
        <w:rPr>
          <w:color w:val="000000"/>
          <w:sz w:val="24"/>
          <w:szCs w:val="24"/>
          <w:lang w:eastAsia="en-US"/>
        </w:rPr>
        <w:t>;</w:t>
      </w:r>
    </w:p>
    <w:p w:rsidR="00B439F3" w:rsidRPr="00637A5D" w:rsidRDefault="002E2C4F" w:rsidP="002E2C4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03B2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A27BC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CA5520">
        <w:rPr>
          <w:rFonts w:eastAsia="Courier New"/>
          <w:b/>
          <w:color w:val="000000"/>
          <w:sz w:val="24"/>
          <w:szCs w:val="24"/>
          <w:lang w:bidi="ru-RU"/>
        </w:rPr>
        <w:t xml:space="preserve">.03.01 Психология  </w:t>
      </w:r>
      <w:r w:rsidRPr="00803B2F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FA27BC">
        <w:rPr>
          <w:color w:val="000000"/>
          <w:sz w:val="24"/>
          <w:szCs w:val="24"/>
        </w:rPr>
        <w:t>«Психологическое</w:t>
      </w:r>
      <w:r w:rsidR="00CA5520">
        <w:rPr>
          <w:color w:val="000000"/>
          <w:sz w:val="24"/>
          <w:szCs w:val="24"/>
        </w:rPr>
        <w:t xml:space="preserve"> консультировани</w:t>
      </w:r>
      <w:r w:rsidR="00FA27BC">
        <w:rPr>
          <w:color w:val="000000"/>
          <w:sz w:val="24"/>
          <w:szCs w:val="24"/>
        </w:rPr>
        <w:t>е</w:t>
      </w:r>
      <w:r w:rsidR="00CA5520">
        <w:rPr>
          <w:color w:val="000000"/>
          <w:sz w:val="24"/>
          <w:szCs w:val="24"/>
        </w:rPr>
        <w:t>»</w:t>
      </w:r>
      <w:r w:rsidRPr="00803B2F">
        <w:rPr>
          <w:color w:val="000000"/>
          <w:sz w:val="24"/>
          <w:szCs w:val="24"/>
        </w:rPr>
        <w:t xml:space="preserve">; форма обучения – заочная на </w:t>
      </w:r>
      <w:r w:rsidR="004C68DE">
        <w:rPr>
          <w:color w:val="000000"/>
          <w:sz w:val="24"/>
          <w:szCs w:val="24"/>
        </w:rPr>
        <w:t>2022/2023</w:t>
      </w:r>
      <w:r w:rsidRPr="00803B2F">
        <w:rPr>
          <w:color w:val="000000"/>
          <w:sz w:val="24"/>
          <w:szCs w:val="24"/>
        </w:rPr>
        <w:t xml:space="preserve">учебный год, </w:t>
      </w:r>
      <w:r w:rsidRPr="00803B2F">
        <w:rPr>
          <w:color w:val="000000"/>
          <w:sz w:val="24"/>
          <w:szCs w:val="24"/>
          <w:lang w:eastAsia="en-US"/>
        </w:rPr>
        <w:t xml:space="preserve">утвержденного приказом ректора от </w:t>
      </w:r>
      <w:r w:rsidR="004C68DE">
        <w:rPr>
          <w:color w:val="000000"/>
          <w:sz w:val="24"/>
          <w:szCs w:val="24"/>
          <w:lang w:eastAsia="en-US"/>
        </w:rPr>
        <w:t>28.03.2022 №28</w:t>
      </w:r>
      <w:r w:rsidR="00554E29">
        <w:rPr>
          <w:color w:val="000000"/>
          <w:sz w:val="24"/>
          <w:szCs w:val="24"/>
          <w:lang w:eastAsia="en-US"/>
        </w:rPr>
        <w:t>.</w:t>
      </w:r>
    </w:p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E2C4F">
        <w:rPr>
          <w:b/>
          <w:bCs/>
          <w:sz w:val="24"/>
          <w:szCs w:val="24"/>
        </w:rPr>
        <w:t>Б1.Б.23</w:t>
      </w:r>
      <w:r w:rsidR="006D320A" w:rsidRPr="00637A5D">
        <w:rPr>
          <w:b/>
          <w:bCs/>
          <w:sz w:val="24"/>
          <w:szCs w:val="24"/>
        </w:rPr>
        <w:t xml:space="preserve"> 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 xml:space="preserve">ние </w:t>
      </w:r>
      <w:r w:rsidR="004C68DE">
        <w:rPr>
          <w:b/>
          <w:sz w:val="24"/>
          <w:szCs w:val="24"/>
        </w:rPr>
        <w:t>2022/2023</w:t>
      </w:r>
      <w:r w:rsidR="00201246">
        <w:rPr>
          <w:b/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>учебного года:</w:t>
      </w:r>
    </w:p>
    <w:p w:rsidR="00A76E53" w:rsidRPr="00637A5D" w:rsidRDefault="002E2C4F" w:rsidP="009F4070">
      <w:pPr>
        <w:ind w:firstLine="709"/>
        <w:jc w:val="both"/>
        <w:rPr>
          <w:sz w:val="24"/>
          <w:szCs w:val="24"/>
        </w:rPr>
      </w:pPr>
      <w:r w:rsidRPr="00803B2F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A27BC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CA5520">
        <w:rPr>
          <w:rFonts w:eastAsia="Courier New"/>
          <w:b/>
          <w:color w:val="000000"/>
          <w:sz w:val="24"/>
          <w:szCs w:val="24"/>
          <w:lang w:bidi="ru-RU"/>
        </w:rPr>
        <w:t xml:space="preserve">.03.01 Психология  </w:t>
      </w:r>
      <w:r w:rsidRPr="00803B2F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FA27BC">
        <w:rPr>
          <w:b/>
          <w:color w:val="000000"/>
          <w:sz w:val="24"/>
          <w:szCs w:val="24"/>
        </w:rPr>
        <w:t>«Психологическое консультирование</w:t>
      </w:r>
      <w:r w:rsidR="00CA5520">
        <w:rPr>
          <w:b/>
          <w:color w:val="000000"/>
          <w:sz w:val="24"/>
          <w:szCs w:val="24"/>
        </w:rPr>
        <w:t>»</w:t>
      </w:r>
      <w:r w:rsidRPr="007D608A">
        <w:rPr>
          <w:color w:val="000000"/>
          <w:sz w:val="24"/>
          <w:szCs w:val="24"/>
        </w:rPr>
        <w:t>;</w:t>
      </w:r>
      <w:r w:rsidRPr="00803B2F">
        <w:rPr>
          <w:color w:val="000000"/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="00D94649">
        <w:rPr>
          <w:color w:val="000000"/>
          <w:sz w:val="24"/>
          <w:szCs w:val="24"/>
        </w:rPr>
        <w:t>педагогическая, научно-исследовательская</w:t>
      </w:r>
      <w:r w:rsidRPr="00803B2F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A76E53"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 xml:space="preserve">ние </w:t>
      </w:r>
      <w:r w:rsidR="004C68DE">
        <w:rPr>
          <w:sz w:val="24"/>
          <w:szCs w:val="24"/>
        </w:rPr>
        <w:t>2022/2023</w:t>
      </w:r>
      <w:r w:rsidR="00201246">
        <w:rPr>
          <w:sz w:val="24"/>
          <w:szCs w:val="24"/>
        </w:rPr>
        <w:t xml:space="preserve"> </w:t>
      </w:r>
      <w:r w:rsidR="00A76E53" w:rsidRPr="00637A5D">
        <w:rPr>
          <w:sz w:val="24"/>
          <w:szCs w:val="24"/>
        </w:rPr>
        <w:t>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D946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2E2C4F">
        <w:rPr>
          <w:rFonts w:ascii="Times New Roman" w:hAnsi="Times New Roman"/>
          <w:b/>
          <w:sz w:val="24"/>
          <w:szCs w:val="24"/>
        </w:rPr>
        <w:t>Б1.Б.23</w:t>
      </w:r>
      <w:r w:rsidRPr="00637A5D">
        <w:rPr>
          <w:rFonts w:ascii="Times New Roman" w:hAnsi="Times New Roman"/>
          <w:b/>
          <w:sz w:val="24"/>
          <w:szCs w:val="24"/>
        </w:rPr>
        <w:t xml:space="preserve"> 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D9464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Перечень планируемых результатов обуче</w:t>
      </w:r>
      <w:r w:rsidR="00B439F3" w:rsidRPr="00637A5D">
        <w:rPr>
          <w:rFonts w:ascii="Times New Roman" w:hAnsi="Times New Roman"/>
          <w:b/>
          <w:sz w:val="24"/>
          <w:szCs w:val="24"/>
        </w:rPr>
        <w:t xml:space="preserve">ния по дисциплине,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D94649" w:rsidRPr="00502BF0" w:rsidRDefault="00EA23A7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94649"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4649" w:rsidRPr="00502BF0">
        <w:t>37.03.01 «Психология»</w:t>
      </w:r>
      <w:r w:rsidR="00D94649" w:rsidRPr="00502BF0">
        <w:rPr>
          <w:lang w:eastAsia="en-US"/>
        </w:rPr>
        <w:t xml:space="preserve"> (уровень бакалавриата), утвержденного Приказом Минобрнауки России от </w:t>
      </w:r>
      <w:r w:rsidR="00D94649" w:rsidRPr="00502BF0">
        <w:t>07.08.2014 N 946</w:t>
      </w:r>
      <w:r w:rsidR="00D94649" w:rsidRPr="00502BF0">
        <w:rPr>
          <w:lang w:eastAsia="en-US"/>
        </w:rPr>
        <w:t xml:space="preserve"> (зарегистрирован в Минюсте России </w:t>
      </w:r>
      <w:r w:rsidR="00D94649" w:rsidRPr="00502BF0">
        <w:t>15.10.2014 N 34320</w:t>
      </w:r>
      <w:r w:rsidR="00D94649" w:rsidRPr="00502BF0">
        <w:rPr>
          <w:lang w:eastAsia="en-US"/>
        </w:rPr>
        <w:t>), при разработке основной профессиональной образовательной программы (</w:t>
      </w:r>
      <w:r w:rsidR="00D94649" w:rsidRPr="00502BF0">
        <w:rPr>
          <w:i/>
          <w:iCs/>
          <w:lang w:eastAsia="en-US"/>
        </w:rPr>
        <w:t>далее - ОПОП</w:t>
      </w:r>
      <w:r w:rsidR="00D94649"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4649" w:rsidRDefault="00D94649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Социальная психология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D94649" w:rsidRPr="00502BF0" w:rsidRDefault="00D94649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D94649" w:rsidRPr="00502BF0" w:rsidTr="00554E29">
        <w:tc>
          <w:tcPr>
            <w:tcW w:w="3049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D94649" w:rsidRPr="00502BF0" w:rsidTr="00554E29">
        <w:tc>
          <w:tcPr>
            <w:tcW w:w="3049" w:type="dxa"/>
            <w:vAlign w:val="center"/>
          </w:tcPr>
          <w:p w:rsidR="00D94649" w:rsidRPr="003A4ED4" w:rsidRDefault="00D94649" w:rsidP="00554E29">
            <w:pPr>
              <w:jc w:val="both"/>
              <w:rPr>
                <w:lang w:eastAsia="en-US"/>
              </w:rPr>
            </w:pPr>
            <w:r w:rsidRPr="003A4ED4">
              <w:rPr>
                <w:lang w:eastAsia="en-US"/>
              </w:rPr>
              <w:t>Способность</w:t>
            </w:r>
          </w:p>
          <w:p w:rsidR="00D94649" w:rsidRPr="003A4ED4" w:rsidRDefault="00D94649" w:rsidP="00554E29">
            <w:pPr>
              <w:jc w:val="both"/>
            </w:pPr>
            <w:r w:rsidRPr="003A4ED4">
              <w:rPr>
                <w:lang w:eastAsia="en-US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01" w:type="dxa"/>
            <w:vAlign w:val="center"/>
          </w:tcPr>
          <w:p w:rsidR="00D94649" w:rsidRPr="003A4ED4" w:rsidRDefault="00D94649" w:rsidP="00554E29">
            <w:pPr>
              <w:tabs>
                <w:tab w:val="left" w:pos="708"/>
              </w:tabs>
              <w:jc w:val="both"/>
            </w:pPr>
            <w:r w:rsidRPr="003A4ED4">
              <w:t>ОК-6</w:t>
            </w:r>
          </w:p>
        </w:tc>
        <w:tc>
          <w:tcPr>
            <w:tcW w:w="4927" w:type="dxa"/>
            <w:vAlign w:val="center"/>
          </w:tcPr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Знать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основные подходы к психологическому воздействию на индивида, группы и сообщества;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Уметь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Владеть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D94649" w:rsidRPr="00502BF0" w:rsidTr="00554E29">
        <w:tc>
          <w:tcPr>
            <w:tcW w:w="3049" w:type="dxa"/>
            <w:vAlign w:val="center"/>
          </w:tcPr>
          <w:p w:rsidR="00D94649" w:rsidRDefault="00D94649" w:rsidP="00554E29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701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927" w:type="dxa"/>
            <w:vAlign w:val="center"/>
          </w:tcPr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основные формы абстрактного мышления, законы логики, способы и приемы аргументации, основные направления в логике</w:t>
            </w:r>
          </w:p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искусством аргументации в полемике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подготовки эффективного текста и его презентации, публичного выступления и бесконфликтного делового общения</w:t>
            </w:r>
          </w:p>
        </w:tc>
      </w:tr>
    </w:tbl>
    <w:p w:rsidR="00F65A02" w:rsidRPr="00637A5D" w:rsidRDefault="00F65A02" w:rsidP="00D94649">
      <w:pPr>
        <w:tabs>
          <w:tab w:val="left" w:pos="708"/>
        </w:tabs>
        <w:ind w:firstLine="709"/>
        <w:jc w:val="both"/>
        <w:rPr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</w:t>
      </w:r>
      <w:r w:rsidR="002E2C4F">
        <w:rPr>
          <w:sz w:val="24"/>
          <w:szCs w:val="24"/>
        </w:rPr>
        <w:t>Б1.Б.23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</w:t>
      </w:r>
      <w:r w:rsidRPr="00637A5D">
        <w:rPr>
          <w:rFonts w:eastAsia="Calibri"/>
          <w:sz w:val="24"/>
          <w:szCs w:val="24"/>
          <w:lang w:eastAsia="en-US"/>
        </w:rPr>
        <w:t>является ди</w:t>
      </w:r>
      <w:r w:rsidR="00D94649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637A5D">
        <w:rPr>
          <w:rFonts w:eastAsia="Calibri"/>
          <w:sz w:val="24"/>
          <w:szCs w:val="24"/>
          <w:lang w:eastAsia="en-US"/>
        </w:rPr>
        <w:t>1</w:t>
      </w:r>
      <w:r w:rsidR="00D9464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BF76BB" w:rsidTr="00BF76BB">
        <w:trPr>
          <w:trHeight w:val="1777"/>
        </w:trPr>
        <w:tc>
          <w:tcPr>
            <w:tcW w:w="1678" w:type="dxa"/>
            <w:vAlign w:val="center"/>
          </w:tcPr>
          <w:p w:rsidR="00F65A02" w:rsidRPr="00BF76BB" w:rsidRDefault="002E2C4F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rFonts w:eastAsia="Calibri"/>
                <w:lang w:eastAsia="en-US"/>
              </w:rPr>
              <w:t>Б1.Б.23</w:t>
            </w:r>
          </w:p>
        </w:tc>
        <w:tc>
          <w:tcPr>
            <w:tcW w:w="2378" w:type="dxa"/>
            <w:vAlign w:val="center"/>
          </w:tcPr>
          <w:p w:rsidR="00F65A02" w:rsidRPr="00BF76BB" w:rsidRDefault="00F65A02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DE0743" w:rsidRPr="00BF76BB" w:rsidRDefault="00DE0743" w:rsidP="00BF76BB">
            <w:pPr>
              <w:tabs>
                <w:tab w:val="left" w:pos="708"/>
              </w:tabs>
              <w:jc w:val="both"/>
            </w:pPr>
            <w:r w:rsidRPr="00BF76BB">
              <w:rPr>
                <w:rFonts w:eastAsia="Calibri"/>
                <w:lang w:eastAsia="en-US"/>
              </w:rPr>
              <w:t xml:space="preserve">Успешное освоение </w:t>
            </w:r>
            <w:r w:rsidR="00BF76BB" w:rsidRPr="00BF76BB">
              <w:rPr>
                <w:rFonts w:eastAsia="Calibri"/>
                <w:lang w:eastAsia="en-US"/>
              </w:rPr>
              <w:t>дисциплины</w:t>
            </w:r>
            <w:r w:rsidRPr="00BF76BB">
              <w:t>:</w:t>
            </w:r>
          </w:p>
          <w:p w:rsidR="00F65A02" w:rsidRPr="00BF76BB" w:rsidRDefault="00EA23A7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t>Общая и возрастная психология</w:t>
            </w:r>
          </w:p>
        </w:tc>
        <w:tc>
          <w:tcPr>
            <w:tcW w:w="2285" w:type="dxa"/>
            <w:vAlign w:val="center"/>
          </w:tcPr>
          <w:p w:rsidR="00F65A02" w:rsidRPr="00BF76BB" w:rsidRDefault="00EA23A7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bCs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47" w:type="dxa"/>
            <w:vAlign w:val="center"/>
          </w:tcPr>
          <w:p w:rsidR="00D94649" w:rsidRDefault="00D94649" w:rsidP="00D94649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</w:p>
          <w:p w:rsidR="00BF76BB" w:rsidRPr="00BF76BB" w:rsidRDefault="00D94649" w:rsidP="00D9464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rPr>
                <w:lang w:eastAsia="en-US"/>
              </w:rPr>
              <w:t>ПК-12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2923BC">
        <w:rPr>
          <w:rFonts w:eastAsia="Calibri"/>
          <w:sz w:val="24"/>
          <w:szCs w:val="24"/>
          <w:lang w:eastAsia="en-US"/>
        </w:rPr>
        <w:t xml:space="preserve"> 5</w:t>
      </w:r>
      <w:r w:rsidRPr="00637A5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923BC">
        <w:rPr>
          <w:rFonts w:eastAsia="Calibri"/>
          <w:sz w:val="24"/>
          <w:szCs w:val="24"/>
          <w:lang w:eastAsia="en-US"/>
        </w:rPr>
        <w:t xml:space="preserve">180 </w:t>
      </w:r>
      <w:r w:rsidRPr="00637A5D">
        <w:rPr>
          <w:rFonts w:eastAsia="Calibri"/>
          <w:sz w:val="24"/>
          <w:szCs w:val="24"/>
          <w:lang w:eastAsia="en-US"/>
        </w:rPr>
        <w:t>академических час</w:t>
      </w:r>
      <w:r w:rsidR="002923BC">
        <w:rPr>
          <w:rFonts w:eastAsia="Calibri"/>
          <w:sz w:val="24"/>
          <w:szCs w:val="24"/>
          <w:lang w:eastAsia="en-US"/>
        </w:rPr>
        <w:t>ов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BF76BB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F65A02" w:rsidRPr="00637A5D" w:rsidRDefault="00BF76BB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23A7" w:rsidRPr="00637A5D" w:rsidTr="004826A4">
        <w:tc>
          <w:tcPr>
            <w:tcW w:w="4365" w:type="dxa"/>
            <w:vAlign w:val="center"/>
          </w:tcPr>
          <w:p w:rsidR="00EA23A7" w:rsidRPr="00637A5D" w:rsidRDefault="00EA23A7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A23A7" w:rsidRPr="00637A5D" w:rsidRDefault="00EA23A7" w:rsidP="002923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923B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923B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A23A7" w:rsidRPr="00637A5D" w:rsidRDefault="002923BC" w:rsidP="002923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EA23A7" w:rsidRPr="00637A5D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EA23A7" w:rsidRPr="00637A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A23A7"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95"/>
        <w:gridCol w:w="665"/>
        <w:gridCol w:w="780"/>
      </w:tblGrid>
      <w:tr w:rsidR="0073769E" w:rsidRPr="0073769E" w:rsidTr="004E79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Лаб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Пр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3769E">
              <w:rPr>
                <w:b/>
                <w:bCs/>
                <w:color w:val="000000"/>
              </w:rPr>
              <w:t>Всего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73769E" w:rsidRPr="0073769E">
              <w:rPr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9F437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73769E" w:rsidRPr="0073769E">
              <w:rPr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9F437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73769E" w:rsidRPr="0073769E">
              <w:rPr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3769E"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9F43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9F43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73769E" w:rsidRPr="0073769E">
              <w:rPr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73769E" w:rsidRPr="0073769E">
              <w:rPr>
                <w:color w:val="000000"/>
                <w:sz w:val="24"/>
                <w:szCs w:val="24"/>
              </w:rPr>
              <w:t>Закономерности процесса общения. Структу</w:t>
            </w:r>
            <w:r>
              <w:rPr>
                <w:color w:val="000000"/>
                <w:sz w:val="24"/>
                <w:szCs w:val="24"/>
              </w:rPr>
              <w:t>ра об</w:t>
            </w:r>
            <w:r w:rsidR="0073769E" w:rsidRPr="0073769E">
              <w:rPr>
                <w:color w:val="000000"/>
                <w:sz w:val="24"/>
                <w:szCs w:val="24"/>
              </w:rPr>
              <w:t>щения: коммуникативная, перцептивная и интерактивная стороны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923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="0073769E" w:rsidRPr="0073769E">
              <w:rPr>
                <w:color w:val="000000"/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4E7977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923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73769E" w:rsidRPr="0073769E">
              <w:rPr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3769E"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7E23B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73769E" w:rsidRPr="0073769E">
              <w:rPr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4E7977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IV. Социальная психология личности. Прикладные отрасли социальной психологии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9. </w:t>
            </w:r>
            <w:r w:rsidR="0073769E" w:rsidRPr="0073769E">
              <w:rPr>
                <w:color w:val="000000"/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3769E"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  <w:r w:rsidR="0073769E" w:rsidRPr="0073769E">
              <w:rPr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="0073769E" w:rsidRPr="0073769E">
              <w:rPr>
                <w:color w:val="000000"/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3769E" w:rsidRPr="007376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73769E"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E23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3769E">
              <w:rPr>
                <w:color w:val="000000"/>
                <w:sz w:val="24"/>
                <w:szCs w:val="24"/>
              </w:rPr>
              <w:t>Контроль (экзамен)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73769E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"/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73769E">
              <w:rPr>
                <w:color w:val="000000"/>
                <w:sz w:val="24"/>
                <w:szCs w:val="24"/>
              </w:rPr>
              <w:t>Итого с экзаменом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276425" w:rsidP="0027642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lastRenderedPageBreak/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29"/>
        <w:gridCol w:w="458"/>
        <w:gridCol w:w="436"/>
        <w:gridCol w:w="671"/>
        <w:gridCol w:w="671"/>
        <w:gridCol w:w="666"/>
        <w:gridCol w:w="674"/>
        <w:gridCol w:w="718"/>
      </w:tblGrid>
      <w:tr w:rsidR="003618E6" w:rsidRPr="003618E6" w:rsidTr="00276425">
        <w:trPr>
          <w:trHeight w:val="510"/>
        </w:trPr>
        <w:tc>
          <w:tcPr>
            <w:tcW w:w="5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Лек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Лаб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Пр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СРС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618E6">
              <w:rPr>
                <w:b/>
                <w:bCs/>
                <w:color w:val="000000"/>
              </w:rPr>
              <w:t>Всего</w:t>
            </w:r>
          </w:p>
        </w:tc>
      </w:tr>
      <w:tr w:rsidR="003618E6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73769E">
              <w:rPr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73769E">
              <w:rPr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73769E">
              <w:rPr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73769E">
              <w:rPr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73769E">
              <w:rPr>
                <w:color w:val="000000"/>
                <w:sz w:val="24"/>
                <w:szCs w:val="24"/>
              </w:rPr>
              <w:t>Закономерности процесса общения. Структура об-щения: коммуникативная, перцептивная и интерак-тивная стороны общения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73769E">
              <w:rPr>
                <w:color w:val="000000"/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73769E">
              <w:rPr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73769E">
              <w:rPr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IV. Социальная психология личности. Прикладные отрасли социальной психологии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9. </w:t>
            </w:r>
            <w:r w:rsidRPr="0073769E">
              <w:rPr>
                <w:color w:val="000000"/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  <w:r w:rsidRPr="0073769E">
              <w:rPr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Pr="0073769E">
              <w:rPr>
                <w:color w:val="000000"/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0F1E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0F1E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46AE" w:rsidRPr="00D94649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D94649">
        <w:rPr>
          <w:b/>
          <w:i/>
          <w:sz w:val="16"/>
          <w:szCs w:val="16"/>
        </w:rPr>
        <w:t>* Примечания:</w:t>
      </w:r>
    </w:p>
    <w:p w:rsidR="00FE1689" w:rsidRPr="00D94649" w:rsidRDefault="00FE1689" w:rsidP="00FE1689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D94649">
        <w:rPr>
          <w:b/>
          <w:sz w:val="16"/>
          <w:szCs w:val="16"/>
        </w:rPr>
        <w:t>Социальная психология</w:t>
      </w:r>
      <w:r w:rsidRPr="00D94649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</w:t>
      </w:r>
      <w:r w:rsidRPr="00D94649">
        <w:rPr>
          <w:sz w:val="16"/>
          <w:szCs w:val="16"/>
        </w:rPr>
        <w:lastRenderedPageBreak/>
        <w:t>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r w:rsidRPr="00D9464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94649">
        <w:rPr>
          <w:b/>
          <w:sz w:val="16"/>
          <w:szCs w:val="16"/>
        </w:rPr>
        <w:t>статьи 79</w:t>
      </w:r>
      <w:r w:rsidRPr="00D94649">
        <w:rPr>
          <w:sz w:val="16"/>
          <w:szCs w:val="16"/>
        </w:rPr>
        <w:t xml:space="preserve"> 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Федерации»; </w:t>
      </w:r>
      <w:r w:rsidRPr="00D94649">
        <w:rPr>
          <w:b/>
          <w:sz w:val="16"/>
          <w:szCs w:val="16"/>
        </w:rPr>
        <w:t>раздела III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9464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94649">
        <w:rPr>
          <w:sz w:val="16"/>
          <w:szCs w:val="16"/>
        </w:rPr>
        <w:t>).</w:t>
      </w:r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r w:rsidRPr="00D9464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94649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94649">
        <w:rPr>
          <w:sz w:val="16"/>
          <w:szCs w:val="16"/>
        </w:rPr>
        <w:t xml:space="preserve">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Федерации»; </w:t>
      </w:r>
      <w:r w:rsidRPr="00D94649">
        <w:rPr>
          <w:b/>
          <w:sz w:val="16"/>
          <w:szCs w:val="16"/>
        </w:rPr>
        <w:t>пункта 20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94649">
        <w:rPr>
          <w:b/>
          <w:sz w:val="16"/>
          <w:szCs w:val="16"/>
        </w:rPr>
        <w:t>частью 5 статьи 5</w:t>
      </w:r>
      <w:r w:rsidRPr="00D94649">
        <w:rPr>
          <w:sz w:val="16"/>
          <w:szCs w:val="16"/>
        </w:rPr>
        <w:t xml:space="preserve"> Федерального закона </w:t>
      </w:r>
      <w:r w:rsidRPr="00D94649">
        <w:rPr>
          <w:b/>
          <w:sz w:val="16"/>
          <w:szCs w:val="16"/>
        </w:rPr>
        <w:t>от 05.05.2014 № 84-ФЗ</w:t>
      </w:r>
      <w:r w:rsidRPr="00D9464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r w:rsidRPr="00D9464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94649">
        <w:rPr>
          <w:b/>
          <w:sz w:val="16"/>
          <w:szCs w:val="16"/>
        </w:rPr>
        <w:t>пункта 9 части 1 статьи 33, части 3 статьи 34</w:t>
      </w:r>
      <w:r w:rsidRPr="00D94649">
        <w:rPr>
          <w:sz w:val="16"/>
          <w:szCs w:val="16"/>
        </w:rPr>
        <w:t xml:space="preserve"> 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Федерации»; </w:t>
      </w:r>
      <w:r w:rsidRPr="00D94649">
        <w:rPr>
          <w:b/>
          <w:sz w:val="16"/>
          <w:szCs w:val="16"/>
        </w:rPr>
        <w:t>пункта 43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D94649">
        <w:rPr>
          <w:sz w:val="16"/>
          <w:szCs w:val="16"/>
        </w:rPr>
        <w:t xml:space="preserve"> </w:t>
      </w:r>
      <w:r w:rsidRPr="00D94649">
        <w:rPr>
          <w:sz w:val="16"/>
          <w:szCs w:val="16"/>
        </w:rPr>
        <w:t>образовательная организация устанавливает</w:t>
      </w:r>
      <w:r w:rsidR="00D94649">
        <w:rPr>
          <w:sz w:val="16"/>
          <w:szCs w:val="16"/>
        </w:rPr>
        <w:t xml:space="preserve"> </w:t>
      </w:r>
      <w:r w:rsidRPr="00D94649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637A5D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исследования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Модель коммуникации по Лассуэлу. Коммуникативные барьеры. Понятия. Виды. Уровни обмена информацией. Техники Эффективного слушанья. Перцептивная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коммуника</w:t>
      </w:r>
      <w:r w:rsidRPr="00637A5D">
        <w:rPr>
          <w:sz w:val="24"/>
          <w:szCs w:val="24"/>
        </w:rPr>
        <w:lastRenderedPageBreak/>
        <w:t>тивная, перцептивная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общностей.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социальных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этнической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биологического и социального в личности. Специфика социально-психологического подхода к пониманию личности.</w:t>
      </w:r>
      <w:r w:rsidRPr="00637A5D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Институты социализации. Стадии. Сферы. Механизмы. </w:t>
      </w:r>
      <w:r w:rsidRPr="00637A5D">
        <w:rPr>
          <w:rFonts w:ascii="Times New Roman" w:hAnsi="Times New Roman"/>
          <w:bCs/>
          <w:sz w:val="24"/>
          <w:szCs w:val="24"/>
        </w:rPr>
        <w:t xml:space="preserve"> </w:t>
      </w:r>
      <w:r w:rsidRPr="00637A5D">
        <w:rPr>
          <w:rFonts w:ascii="Times New Roman" w:hAnsi="Times New Roman"/>
          <w:sz w:val="24"/>
          <w:szCs w:val="24"/>
        </w:rPr>
        <w:t>Методы социального исследования.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основа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65A02" w:rsidRPr="00005AEB" w:rsidRDefault="00F65A02" w:rsidP="00D946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5AEB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66F74" w:rsidRPr="00005AEB">
        <w:rPr>
          <w:rFonts w:ascii="Times New Roman" w:hAnsi="Times New Roman"/>
          <w:sz w:val="24"/>
          <w:szCs w:val="24"/>
        </w:rPr>
        <w:t>«</w:t>
      </w:r>
      <w:r w:rsidRPr="00005AEB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005AEB">
        <w:rPr>
          <w:rFonts w:ascii="Times New Roman" w:hAnsi="Times New Roman"/>
          <w:sz w:val="24"/>
          <w:szCs w:val="24"/>
        </w:rPr>
        <w:t>»</w:t>
      </w:r>
      <w:r w:rsidRPr="00005AEB">
        <w:rPr>
          <w:rFonts w:ascii="Times New Roman" w:hAnsi="Times New Roman"/>
          <w:sz w:val="24"/>
          <w:szCs w:val="24"/>
        </w:rPr>
        <w:t>/ И.А. Костюк – Омск: Изд-во Ом</w:t>
      </w:r>
      <w:r w:rsidR="00652651" w:rsidRPr="00005AEB">
        <w:rPr>
          <w:rFonts w:ascii="Times New Roman" w:hAnsi="Times New Roman"/>
          <w:sz w:val="24"/>
          <w:szCs w:val="24"/>
        </w:rPr>
        <w:t>ской гуманитарной академии, 20</w:t>
      </w:r>
      <w:r w:rsidR="00201246">
        <w:rPr>
          <w:rFonts w:ascii="Times New Roman" w:hAnsi="Times New Roman"/>
          <w:sz w:val="24"/>
          <w:szCs w:val="24"/>
        </w:rPr>
        <w:t>2</w:t>
      </w:r>
      <w:r w:rsidR="004C68DE">
        <w:rPr>
          <w:rFonts w:ascii="Times New Roman" w:hAnsi="Times New Roman"/>
          <w:sz w:val="24"/>
          <w:szCs w:val="24"/>
        </w:rPr>
        <w:t>2</w:t>
      </w:r>
      <w:r w:rsidR="00652651" w:rsidRPr="00005AEB">
        <w:rPr>
          <w:rFonts w:ascii="Times New Roman" w:hAnsi="Times New Roman"/>
          <w:sz w:val="24"/>
          <w:szCs w:val="24"/>
        </w:rPr>
        <w:t>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005AE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637A5D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94649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65CB" w:rsidRPr="00637A5D">
        <w:rPr>
          <w:b/>
          <w:sz w:val="24"/>
          <w:szCs w:val="24"/>
        </w:rPr>
        <w:t xml:space="preserve"> </w:t>
      </w:r>
      <w:r w:rsidR="00785842" w:rsidRPr="00637A5D">
        <w:rPr>
          <w:b/>
          <w:sz w:val="24"/>
          <w:szCs w:val="24"/>
        </w:rPr>
        <w:t xml:space="preserve">Перечень основной и дополнительной учебной литературы, необходимой </w:t>
      </w:r>
      <w:r w:rsidR="00785842" w:rsidRPr="00637A5D">
        <w:rPr>
          <w:b/>
          <w:sz w:val="24"/>
          <w:szCs w:val="24"/>
        </w:rPr>
        <w:lastRenderedPageBreak/>
        <w:t>для освоения дисциплины</w:t>
      </w:r>
    </w:p>
    <w:p w:rsidR="00A825DF" w:rsidRPr="00637A5D" w:rsidRDefault="00705814" w:rsidP="00BD752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37A5D">
        <w:rPr>
          <w:b/>
          <w:bCs/>
          <w:i/>
          <w:sz w:val="24"/>
          <w:szCs w:val="24"/>
        </w:rPr>
        <w:t>Основная</w:t>
      </w:r>
      <w:r w:rsidR="00705FB5" w:rsidRPr="00637A5D">
        <w:rPr>
          <w:b/>
          <w:bCs/>
          <w:i/>
          <w:sz w:val="24"/>
          <w:szCs w:val="24"/>
        </w:rPr>
        <w:t>:</w:t>
      </w:r>
    </w:p>
    <w:p w:rsidR="00A825DF" w:rsidRPr="00201246" w:rsidRDefault="00A825DF" w:rsidP="00D94649">
      <w:pPr>
        <w:numPr>
          <w:ilvl w:val="1"/>
          <w:numId w:val="3"/>
        </w:numPr>
        <w:jc w:val="both"/>
        <w:rPr>
          <w:sz w:val="24"/>
          <w:szCs w:val="24"/>
        </w:rPr>
      </w:pPr>
      <w:r w:rsidRPr="00201246">
        <w:rPr>
          <w:iCs/>
          <w:sz w:val="24"/>
          <w:szCs w:val="24"/>
          <w:shd w:val="clear" w:color="auto" w:fill="FFFFFF"/>
        </w:rPr>
        <w:t>Алтунина, И. Р.</w:t>
      </w:r>
      <w:r w:rsidRPr="00201246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201246">
        <w:rPr>
          <w:sz w:val="24"/>
          <w:szCs w:val="24"/>
          <w:shd w:val="clear" w:color="auto" w:fill="FFFFFF"/>
        </w:rPr>
        <w:t>Социальная психология : учебник для академического бакалавриата / И. Р. Алтунина, Р. С. Немов ; под ред. Р. С. Немова. — 2-е изд. — М. : Издательство Юрайт, 201</w:t>
      </w:r>
      <w:r w:rsidR="00D94649" w:rsidRPr="00201246">
        <w:rPr>
          <w:sz w:val="24"/>
          <w:szCs w:val="24"/>
          <w:shd w:val="clear" w:color="auto" w:fill="FFFFFF"/>
        </w:rPr>
        <w:t>8</w:t>
      </w:r>
      <w:r w:rsidRPr="00201246">
        <w:rPr>
          <w:sz w:val="24"/>
          <w:szCs w:val="24"/>
          <w:shd w:val="clear" w:color="auto" w:fill="FFFFFF"/>
        </w:rPr>
        <w:t>. — 427 с. — (Бакалавр. Академический курс). — ISBN 978-5-534-01317-7.— Режим доступа:</w:t>
      </w:r>
      <w:r w:rsidRPr="00201246">
        <w:rPr>
          <w:sz w:val="24"/>
          <w:szCs w:val="24"/>
        </w:rPr>
        <w:t xml:space="preserve"> </w:t>
      </w:r>
      <w:hyperlink r:id="rId8" w:history="1">
        <w:r w:rsidR="001250BC">
          <w:rPr>
            <w:rStyle w:val="a8"/>
            <w:sz w:val="24"/>
            <w:szCs w:val="24"/>
          </w:rPr>
          <w:t>https://www.biblio-online.ru/book/AB46FD93-709B-4004-980D-3684FFE3B3DC</w:t>
        </w:r>
      </w:hyperlink>
    </w:p>
    <w:p w:rsidR="00201246" w:rsidRPr="00201246" w:rsidRDefault="00201246" w:rsidP="00D94649">
      <w:pPr>
        <w:numPr>
          <w:ilvl w:val="1"/>
          <w:numId w:val="3"/>
        </w:numPr>
        <w:jc w:val="both"/>
        <w:rPr>
          <w:sz w:val="24"/>
          <w:szCs w:val="24"/>
        </w:rPr>
      </w:pPr>
      <w:r w:rsidRPr="00201246">
        <w:rPr>
          <w:sz w:val="24"/>
          <w:szCs w:val="24"/>
        </w:rPr>
        <w:t xml:space="preserve">Мельникова, Н. А. Социальная психология : учебное пособие / Н. А. Мельникова. — 2-е изд. — Саратов : Научная книга, 2019. — 159 c. — ISBN 978-5-9758-1778-5. — Текст : электронный // Электронно-библиотечная система IPR BOOKS : [сайт]. — URL: </w:t>
      </w:r>
      <w:hyperlink r:id="rId9" w:history="1">
        <w:r w:rsidR="001250BC">
          <w:rPr>
            <w:rStyle w:val="a8"/>
            <w:sz w:val="24"/>
            <w:szCs w:val="24"/>
          </w:rPr>
          <w:t>http://www.iprbookshop.ru/81050.html</w:t>
        </w:r>
      </w:hyperlink>
    </w:p>
    <w:p w:rsidR="00A825DF" w:rsidRPr="00201246" w:rsidRDefault="00A825DF" w:rsidP="00A825DF">
      <w:pPr>
        <w:ind w:left="720"/>
        <w:jc w:val="both"/>
        <w:rPr>
          <w:b/>
          <w:sz w:val="24"/>
          <w:szCs w:val="24"/>
        </w:rPr>
      </w:pPr>
    </w:p>
    <w:p w:rsidR="00652651" w:rsidRPr="00201246" w:rsidRDefault="00A825DF" w:rsidP="00652651">
      <w:pPr>
        <w:jc w:val="center"/>
        <w:rPr>
          <w:b/>
          <w:i/>
          <w:sz w:val="24"/>
          <w:szCs w:val="24"/>
        </w:rPr>
      </w:pPr>
      <w:r w:rsidRPr="00201246">
        <w:rPr>
          <w:b/>
          <w:i/>
          <w:sz w:val="24"/>
          <w:szCs w:val="24"/>
        </w:rPr>
        <w:t>Дополнительная</w:t>
      </w:r>
    </w:p>
    <w:p w:rsidR="00201246" w:rsidRPr="00201246" w:rsidRDefault="00201246" w:rsidP="00D94649">
      <w:pPr>
        <w:numPr>
          <w:ilvl w:val="2"/>
          <w:numId w:val="3"/>
        </w:numPr>
        <w:ind w:left="1418" w:hanging="709"/>
        <w:jc w:val="both"/>
        <w:rPr>
          <w:sz w:val="24"/>
          <w:szCs w:val="24"/>
        </w:rPr>
      </w:pPr>
      <w:r w:rsidRPr="00201246">
        <w:rPr>
          <w:sz w:val="24"/>
          <w:szCs w:val="24"/>
        </w:rPr>
        <w:t xml:space="preserve">Афанасьева, Е. А. Социальная психология / Е. А. Афанасьева. — Саратов : Вузовское образование, 2014. — 129 c. — ISBN 2227-8397. — Текст : электронный // Электронно-библиотечная система IPR BOOKS : [сайт]. — URL: </w:t>
      </w:r>
      <w:hyperlink r:id="rId10" w:history="1">
        <w:r w:rsidR="001250BC">
          <w:rPr>
            <w:rStyle w:val="a8"/>
            <w:sz w:val="24"/>
            <w:szCs w:val="24"/>
          </w:rPr>
          <w:t>http://www.iprbookshop.ru/19279.html</w:t>
        </w:r>
      </w:hyperlink>
      <w:r w:rsidRPr="00201246">
        <w:rPr>
          <w:iCs/>
          <w:sz w:val="24"/>
          <w:szCs w:val="24"/>
          <w:shd w:val="clear" w:color="auto" w:fill="FFFFFF"/>
        </w:rPr>
        <w:t xml:space="preserve"> </w:t>
      </w:r>
    </w:p>
    <w:p w:rsidR="00BD7529" w:rsidRPr="00201246" w:rsidRDefault="00A825DF" w:rsidP="00D94649">
      <w:pPr>
        <w:numPr>
          <w:ilvl w:val="2"/>
          <w:numId w:val="3"/>
        </w:numPr>
        <w:ind w:left="1418" w:hanging="709"/>
        <w:jc w:val="both"/>
        <w:rPr>
          <w:sz w:val="24"/>
          <w:szCs w:val="24"/>
        </w:rPr>
      </w:pPr>
      <w:r w:rsidRPr="00201246">
        <w:rPr>
          <w:iCs/>
          <w:sz w:val="24"/>
          <w:szCs w:val="24"/>
          <w:shd w:val="clear" w:color="auto" w:fill="FFFFFF"/>
        </w:rPr>
        <w:t>Корягина, Н. А.</w:t>
      </w:r>
      <w:r w:rsidRPr="00201246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201246">
        <w:rPr>
          <w:sz w:val="24"/>
          <w:szCs w:val="24"/>
          <w:shd w:val="clear" w:color="auto" w:fill="FFFFFF"/>
        </w:rPr>
        <w:t>Социальная психология. Теория и практика : учебник для бакалавров / Н. А. Корягина, Е. В. Михайлова. — М. : Издательство Юрайт, 2016. — 492 с. — (Бакалавр. Академический курс). — ISBN 978-5-9916-3024-5.— Режим доступа:</w:t>
      </w:r>
      <w:r w:rsidRPr="00201246">
        <w:rPr>
          <w:sz w:val="24"/>
          <w:szCs w:val="24"/>
        </w:rPr>
        <w:t xml:space="preserve"> </w:t>
      </w:r>
      <w:hyperlink r:id="rId11" w:history="1">
        <w:r w:rsidR="001250BC">
          <w:rPr>
            <w:rStyle w:val="a8"/>
            <w:sz w:val="24"/>
            <w:szCs w:val="24"/>
          </w:rPr>
          <w:t>https://www.biblio-online.ru/book/C2C3C265-F7AA-42D5-90E3-32E4A705E7FE</w:t>
        </w:r>
      </w:hyperlink>
    </w:p>
    <w:p w:rsidR="00201246" w:rsidRPr="00637A5D" w:rsidRDefault="00201246" w:rsidP="00201246">
      <w:pPr>
        <w:ind w:left="1418"/>
        <w:jc w:val="both"/>
        <w:rPr>
          <w:sz w:val="24"/>
          <w:szCs w:val="24"/>
        </w:rPr>
      </w:pPr>
    </w:p>
    <w:p w:rsidR="00BD7529" w:rsidRPr="00637A5D" w:rsidRDefault="00BD7529" w:rsidP="00201246">
      <w:pPr>
        <w:ind w:left="1418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 </w:t>
      </w: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94649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>.</w:t>
      </w:r>
      <w:r w:rsidR="00777B09" w:rsidRPr="00637A5D">
        <w:rPr>
          <w:b/>
          <w:sz w:val="24"/>
          <w:szCs w:val="24"/>
        </w:rPr>
        <w:t xml:space="preserve"> </w:t>
      </w:r>
      <w:r w:rsidR="007F4B97" w:rsidRPr="00637A5D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Интернет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Юрайт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86A5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250B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информационно-образовательной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(электронная биб</w:t>
      </w:r>
      <w:r w:rsidRPr="00637A5D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доступ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организации как на территории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организации, так и вне ее.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</w:t>
      </w:r>
      <w:r w:rsidR="005C20F0" w:rsidRPr="00637A5D">
        <w:rPr>
          <w:sz w:val="24"/>
          <w:szCs w:val="24"/>
        </w:rPr>
        <w:t xml:space="preserve">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 xml:space="preserve"> обеспечивает: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указанным в рабочих программах;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 результатов освоения основной образовательной программы;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образовательных технологий;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образовательного процесса;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946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7A5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CC0251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</w:t>
      </w:r>
      <w:r w:rsidRPr="00637A5D">
        <w:rPr>
          <w:sz w:val="24"/>
          <w:szCs w:val="24"/>
        </w:rPr>
        <w:lastRenderedPageBreak/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37A5D">
        <w:rPr>
          <w:b/>
          <w:sz w:val="24"/>
          <w:szCs w:val="24"/>
        </w:rPr>
        <w:t>самостоятельной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</w:t>
      </w:r>
      <w:r w:rsidRPr="00637A5D">
        <w:rPr>
          <w:sz w:val="24"/>
          <w:szCs w:val="24"/>
        </w:rPr>
        <w:lastRenderedPageBreak/>
        <w:t xml:space="preserve">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Следующим этапом работы</w:t>
      </w:r>
      <w:r w:rsidRPr="00637A5D">
        <w:rPr>
          <w:b/>
          <w:bCs/>
          <w:sz w:val="24"/>
          <w:szCs w:val="24"/>
        </w:rPr>
        <w:t xml:space="preserve"> </w:t>
      </w:r>
      <w:r w:rsidRPr="00637A5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7A5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7A5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7A5D">
        <w:rPr>
          <w:rFonts w:eastAsia="Calibri"/>
          <w:b/>
          <w:sz w:val="24"/>
          <w:szCs w:val="24"/>
          <w:lang w:eastAsia="en-US"/>
        </w:rPr>
        <w:t>1</w:t>
      </w:r>
      <w:r w:rsidR="00D94649">
        <w:rPr>
          <w:rFonts w:eastAsia="Calibri"/>
          <w:b/>
          <w:sz w:val="24"/>
          <w:szCs w:val="24"/>
          <w:lang w:eastAsia="en-US"/>
        </w:rPr>
        <w:t>0</w:t>
      </w:r>
      <w:r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>самостоятельной работы.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637A5D">
        <w:rPr>
          <w:sz w:val="24"/>
          <w:szCs w:val="24"/>
        </w:rPr>
        <w:t>, ЭБС Юрайт</w:t>
      </w:r>
      <w:r w:rsidRPr="00637A5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37A5D">
        <w:rPr>
          <w:sz w:val="24"/>
          <w:szCs w:val="24"/>
        </w:rPr>
        <w:t xml:space="preserve">заимодействие посредством сети </w:t>
      </w:r>
      <w:r w:rsidR="00166F74" w:rsidRPr="00637A5D">
        <w:rPr>
          <w:sz w:val="24"/>
          <w:szCs w:val="24"/>
        </w:rPr>
        <w:t>«</w:t>
      </w:r>
      <w:r w:rsidR="00705FB5"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="00705FB5" w:rsidRPr="00637A5D">
        <w:rPr>
          <w:sz w:val="24"/>
          <w:szCs w:val="24"/>
        </w:rPr>
        <w:t>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компьютерное тестирование;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демонстрация мультимедийных материалов.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ПЕРЕЧЕНЬ ПРОГРАММНОГО ОБЕСПЕЧЕНИЯ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Microsoft Windows XP Professional SP3 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7A5D">
        <w:rPr>
          <w:sz w:val="24"/>
          <w:szCs w:val="24"/>
          <w:lang w:val="en-US"/>
        </w:rPr>
        <w:t>•</w:t>
      </w:r>
      <w:r w:rsidRPr="00637A5D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7A5D">
        <w:rPr>
          <w:sz w:val="24"/>
          <w:szCs w:val="24"/>
          <w:lang w:val="en-US"/>
        </w:rPr>
        <w:t>•</w:t>
      </w:r>
      <w:r w:rsidRPr="00637A5D">
        <w:rPr>
          <w:sz w:val="24"/>
          <w:szCs w:val="24"/>
          <w:lang w:val="en-US"/>
        </w:rPr>
        <w:tab/>
      </w:r>
      <w:r w:rsidRPr="00637A5D">
        <w:rPr>
          <w:sz w:val="24"/>
          <w:szCs w:val="24"/>
        </w:rPr>
        <w:t>Антивирус</w:t>
      </w:r>
      <w:r w:rsidRPr="00637A5D">
        <w:rPr>
          <w:sz w:val="24"/>
          <w:szCs w:val="24"/>
          <w:lang w:val="en-US"/>
        </w:rPr>
        <w:t xml:space="preserve"> </w:t>
      </w:r>
      <w:r w:rsidRPr="00637A5D">
        <w:rPr>
          <w:sz w:val="24"/>
          <w:szCs w:val="24"/>
        </w:rPr>
        <w:t>Касперского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Cистема управления курсами LMS Moodle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ПЕРЕЧЕНЬ ИНФОРМАЦИОННЫХ СПРАВОЧНЫХ СИСТЕМ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Справочная правовая система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Консультант Плюс</w:t>
      </w:r>
      <w:r w:rsidR="00166F74" w:rsidRPr="00637A5D">
        <w:rPr>
          <w:sz w:val="24"/>
          <w:szCs w:val="24"/>
        </w:rPr>
        <w:t>»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Справочная правовая система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Гарант</w:t>
      </w:r>
      <w:r w:rsidR="00166F74" w:rsidRPr="00637A5D">
        <w:rPr>
          <w:sz w:val="24"/>
          <w:szCs w:val="24"/>
        </w:rPr>
        <w:t>»</w:t>
      </w:r>
    </w:p>
    <w:p w:rsidR="00CF2B2F" w:rsidRPr="00637A5D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37A5D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1</w:t>
      </w:r>
      <w:r w:rsidR="00D94649">
        <w:rPr>
          <w:b/>
          <w:sz w:val="24"/>
          <w:szCs w:val="24"/>
        </w:rPr>
        <w:t>1</w:t>
      </w:r>
      <w:r w:rsidRPr="00637A5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8749A" w:rsidRDefault="0080003D" w:rsidP="0048749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48749A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8749A" w:rsidRDefault="0048749A" w:rsidP="004874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8749A" w:rsidRDefault="0048749A" w:rsidP="004874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48749A" w:rsidRDefault="0048749A" w:rsidP="0048749A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48749A" w:rsidRDefault="0048749A" w:rsidP="004874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47DC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48749A" w:rsidRDefault="0048749A" w:rsidP="004874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8749A" w:rsidRDefault="0048749A" w:rsidP="00487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133D5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48749A" w:rsidRDefault="0048749A" w:rsidP="004874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8749A" w:rsidRDefault="0048749A" w:rsidP="00487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133D5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80003D" w:rsidRDefault="0080003D" w:rsidP="0048749A">
      <w:pPr>
        <w:widowControl/>
        <w:autoSpaceDE/>
        <w:adjustRightInd/>
        <w:ind w:firstLine="709"/>
        <w:jc w:val="both"/>
        <w:rPr>
          <w:sz w:val="24"/>
        </w:rPr>
      </w:pPr>
    </w:p>
    <w:p w:rsidR="00A275E4" w:rsidRDefault="00A275E4" w:rsidP="008000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0003D" w:rsidRPr="00637A5D" w:rsidRDefault="0080003D" w:rsidP="008000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80003D" w:rsidRPr="00637A5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D70" w:rsidRDefault="00615D70" w:rsidP="00160BC1">
      <w:r>
        <w:separator/>
      </w:r>
    </w:p>
  </w:endnote>
  <w:endnote w:type="continuationSeparator" w:id="0">
    <w:p w:rsidR="00615D70" w:rsidRDefault="00615D7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D70" w:rsidRDefault="00615D70" w:rsidP="00160BC1">
      <w:r>
        <w:separator/>
      </w:r>
    </w:p>
  </w:footnote>
  <w:footnote w:type="continuationSeparator" w:id="0">
    <w:p w:rsidR="00615D70" w:rsidRDefault="00615D7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75B6CF2"/>
    <w:multiLevelType w:val="hybridMultilevel"/>
    <w:tmpl w:val="85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6F0B6A"/>
    <w:multiLevelType w:val="hybridMultilevel"/>
    <w:tmpl w:val="19F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8"/>
  </w:num>
  <w:num w:numId="7">
    <w:abstractNumId w:val="7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5AEB"/>
    <w:rsid w:val="000279C8"/>
    <w:rsid w:val="00027D2C"/>
    <w:rsid w:val="00027D3F"/>
    <w:rsid w:val="00027E5B"/>
    <w:rsid w:val="00027E9D"/>
    <w:rsid w:val="00037461"/>
    <w:rsid w:val="00040D5F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C4BF8"/>
    <w:rsid w:val="000D07C6"/>
    <w:rsid w:val="000D4429"/>
    <w:rsid w:val="000D6DE5"/>
    <w:rsid w:val="000E37E9"/>
    <w:rsid w:val="000F152E"/>
    <w:rsid w:val="000F1EBC"/>
    <w:rsid w:val="000F69B1"/>
    <w:rsid w:val="000F69C9"/>
    <w:rsid w:val="00102D90"/>
    <w:rsid w:val="00102E02"/>
    <w:rsid w:val="00114770"/>
    <w:rsid w:val="001165D0"/>
    <w:rsid w:val="001166B7"/>
    <w:rsid w:val="001167A8"/>
    <w:rsid w:val="001250BC"/>
    <w:rsid w:val="00127108"/>
    <w:rsid w:val="00127DEA"/>
    <w:rsid w:val="00131CDA"/>
    <w:rsid w:val="00132F57"/>
    <w:rsid w:val="00135938"/>
    <w:rsid w:val="001378B1"/>
    <w:rsid w:val="0014295D"/>
    <w:rsid w:val="0015639D"/>
    <w:rsid w:val="00160BC1"/>
    <w:rsid w:val="00161C70"/>
    <w:rsid w:val="00166F74"/>
    <w:rsid w:val="001716A9"/>
    <w:rsid w:val="00174539"/>
    <w:rsid w:val="00181AAB"/>
    <w:rsid w:val="00183758"/>
    <w:rsid w:val="00184F65"/>
    <w:rsid w:val="001871AA"/>
    <w:rsid w:val="001A34E7"/>
    <w:rsid w:val="001A6533"/>
    <w:rsid w:val="001C4FED"/>
    <w:rsid w:val="001C6305"/>
    <w:rsid w:val="001F11DE"/>
    <w:rsid w:val="00201246"/>
    <w:rsid w:val="00207E2E"/>
    <w:rsid w:val="00207FB7"/>
    <w:rsid w:val="00211C1B"/>
    <w:rsid w:val="0022038E"/>
    <w:rsid w:val="00220670"/>
    <w:rsid w:val="00234629"/>
    <w:rsid w:val="00240A81"/>
    <w:rsid w:val="0024159A"/>
    <w:rsid w:val="00245199"/>
    <w:rsid w:val="002657BC"/>
    <w:rsid w:val="00276128"/>
    <w:rsid w:val="00276425"/>
    <w:rsid w:val="0027733F"/>
    <w:rsid w:val="00282BCD"/>
    <w:rsid w:val="00282EB3"/>
    <w:rsid w:val="00291D05"/>
    <w:rsid w:val="002923BC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2C4F"/>
    <w:rsid w:val="002E4CB7"/>
    <w:rsid w:val="002E6AB5"/>
    <w:rsid w:val="00315AB7"/>
    <w:rsid w:val="003204A4"/>
    <w:rsid w:val="0032166A"/>
    <w:rsid w:val="00330957"/>
    <w:rsid w:val="003319CA"/>
    <w:rsid w:val="0033546E"/>
    <w:rsid w:val="00343484"/>
    <w:rsid w:val="00355C7E"/>
    <w:rsid w:val="003618C2"/>
    <w:rsid w:val="003618E6"/>
    <w:rsid w:val="00363097"/>
    <w:rsid w:val="00365758"/>
    <w:rsid w:val="003668E3"/>
    <w:rsid w:val="003905C9"/>
    <w:rsid w:val="00390B62"/>
    <w:rsid w:val="003A1154"/>
    <w:rsid w:val="003A3494"/>
    <w:rsid w:val="003A57B5"/>
    <w:rsid w:val="003A6FB0"/>
    <w:rsid w:val="003A71E4"/>
    <w:rsid w:val="003B7F71"/>
    <w:rsid w:val="003E330A"/>
    <w:rsid w:val="003E3A7F"/>
    <w:rsid w:val="00400491"/>
    <w:rsid w:val="004033EA"/>
    <w:rsid w:val="00407242"/>
    <w:rsid w:val="00407404"/>
    <w:rsid w:val="004110F5"/>
    <w:rsid w:val="00411177"/>
    <w:rsid w:val="004204A2"/>
    <w:rsid w:val="00420E03"/>
    <w:rsid w:val="00435249"/>
    <w:rsid w:val="004472A8"/>
    <w:rsid w:val="0046365B"/>
    <w:rsid w:val="0047224A"/>
    <w:rsid w:val="0047572F"/>
    <w:rsid w:val="0047633A"/>
    <w:rsid w:val="004826A4"/>
    <w:rsid w:val="0048300E"/>
    <w:rsid w:val="0048749A"/>
    <w:rsid w:val="0049217A"/>
    <w:rsid w:val="004A2586"/>
    <w:rsid w:val="004A2C0D"/>
    <w:rsid w:val="004A2E62"/>
    <w:rsid w:val="004A3ADD"/>
    <w:rsid w:val="004A68C9"/>
    <w:rsid w:val="004B6AE1"/>
    <w:rsid w:val="004C25A8"/>
    <w:rsid w:val="004C5815"/>
    <w:rsid w:val="004C68DE"/>
    <w:rsid w:val="004C6DB3"/>
    <w:rsid w:val="004E0C3F"/>
    <w:rsid w:val="004E3D82"/>
    <w:rsid w:val="004E40FE"/>
    <w:rsid w:val="004E4CD6"/>
    <w:rsid w:val="004E4DB2"/>
    <w:rsid w:val="004E62F1"/>
    <w:rsid w:val="004E753A"/>
    <w:rsid w:val="004E7977"/>
    <w:rsid w:val="004F322E"/>
    <w:rsid w:val="004F3C72"/>
    <w:rsid w:val="005006F3"/>
    <w:rsid w:val="00516F43"/>
    <w:rsid w:val="00523C21"/>
    <w:rsid w:val="005362E6"/>
    <w:rsid w:val="00537A62"/>
    <w:rsid w:val="00540F31"/>
    <w:rsid w:val="00544133"/>
    <w:rsid w:val="00554E29"/>
    <w:rsid w:val="00565480"/>
    <w:rsid w:val="005669CB"/>
    <w:rsid w:val="00572F9F"/>
    <w:rsid w:val="00573C4A"/>
    <w:rsid w:val="00576F96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1683"/>
    <w:rsid w:val="005D206B"/>
    <w:rsid w:val="005D7FFE"/>
    <w:rsid w:val="005F2349"/>
    <w:rsid w:val="006044B4"/>
    <w:rsid w:val="00607E17"/>
    <w:rsid w:val="006118F6"/>
    <w:rsid w:val="00615D70"/>
    <w:rsid w:val="00624E28"/>
    <w:rsid w:val="0063509F"/>
    <w:rsid w:val="00637A5D"/>
    <w:rsid w:val="00642A2F"/>
    <w:rsid w:val="006439F4"/>
    <w:rsid w:val="0065146D"/>
    <w:rsid w:val="00652651"/>
    <w:rsid w:val="00653217"/>
    <w:rsid w:val="0065606F"/>
    <w:rsid w:val="00656AC4"/>
    <w:rsid w:val="00660FFD"/>
    <w:rsid w:val="00676914"/>
    <w:rsid w:val="00681553"/>
    <w:rsid w:val="00687B3A"/>
    <w:rsid w:val="00692DD7"/>
    <w:rsid w:val="006A1FB3"/>
    <w:rsid w:val="006B0CA3"/>
    <w:rsid w:val="006D108C"/>
    <w:rsid w:val="006D15B6"/>
    <w:rsid w:val="006D2DD3"/>
    <w:rsid w:val="006D320A"/>
    <w:rsid w:val="006D6805"/>
    <w:rsid w:val="006E328A"/>
    <w:rsid w:val="006E5C19"/>
    <w:rsid w:val="00704ADC"/>
    <w:rsid w:val="00705814"/>
    <w:rsid w:val="00705FB5"/>
    <w:rsid w:val="007066B1"/>
    <w:rsid w:val="00707657"/>
    <w:rsid w:val="00711B51"/>
    <w:rsid w:val="00713D44"/>
    <w:rsid w:val="007327FE"/>
    <w:rsid w:val="007375C6"/>
    <w:rsid w:val="0073769E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1114"/>
    <w:rsid w:val="00793E1B"/>
    <w:rsid w:val="00793F01"/>
    <w:rsid w:val="007A2BC7"/>
    <w:rsid w:val="007A5EE5"/>
    <w:rsid w:val="007A7E7B"/>
    <w:rsid w:val="007B2F12"/>
    <w:rsid w:val="007C277B"/>
    <w:rsid w:val="007D5CC1"/>
    <w:rsid w:val="007E10C6"/>
    <w:rsid w:val="007E23B0"/>
    <w:rsid w:val="007F098D"/>
    <w:rsid w:val="007F4B97"/>
    <w:rsid w:val="007F7A4D"/>
    <w:rsid w:val="0080003D"/>
    <w:rsid w:val="00801B83"/>
    <w:rsid w:val="0080357D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B6331"/>
    <w:rsid w:val="008B789E"/>
    <w:rsid w:val="008C689B"/>
    <w:rsid w:val="008C6E71"/>
    <w:rsid w:val="008D7879"/>
    <w:rsid w:val="008E5E59"/>
    <w:rsid w:val="009133D5"/>
    <w:rsid w:val="00920199"/>
    <w:rsid w:val="00921868"/>
    <w:rsid w:val="00931701"/>
    <w:rsid w:val="00941875"/>
    <w:rsid w:val="00951F6B"/>
    <w:rsid w:val="009528CA"/>
    <w:rsid w:val="00954E45"/>
    <w:rsid w:val="00955A08"/>
    <w:rsid w:val="00957E66"/>
    <w:rsid w:val="00965998"/>
    <w:rsid w:val="0097577D"/>
    <w:rsid w:val="009B1D94"/>
    <w:rsid w:val="009C33D9"/>
    <w:rsid w:val="009E09C6"/>
    <w:rsid w:val="009E35D2"/>
    <w:rsid w:val="009E4ACA"/>
    <w:rsid w:val="009F2260"/>
    <w:rsid w:val="009F4070"/>
    <w:rsid w:val="009F4370"/>
    <w:rsid w:val="00A03486"/>
    <w:rsid w:val="00A14250"/>
    <w:rsid w:val="00A2116D"/>
    <w:rsid w:val="00A26B73"/>
    <w:rsid w:val="00A275E4"/>
    <w:rsid w:val="00A32A5F"/>
    <w:rsid w:val="00A338E8"/>
    <w:rsid w:val="00A44F9E"/>
    <w:rsid w:val="00A47DC3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2A29"/>
    <w:rsid w:val="00AA7B06"/>
    <w:rsid w:val="00AB0E51"/>
    <w:rsid w:val="00AB2091"/>
    <w:rsid w:val="00AB2CF1"/>
    <w:rsid w:val="00AC0290"/>
    <w:rsid w:val="00AC1D5A"/>
    <w:rsid w:val="00AD0669"/>
    <w:rsid w:val="00AD208A"/>
    <w:rsid w:val="00AD49A0"/>
    <w:rsid w:val="00AD4A3C"/>
    <w:rsid w:val="00AE112B"/>
    <w:rsid w:val="00AE3177"/>
    <w:rsid w:val="00AF61EB"/>
    <w:rsid w:val="00B019EE"/>
    <w:rsid w:val="00B04ADC"/>
    <w:rsid w:val="00B05B20"/>
    <w:rsid w:val="00B26A1F"/>
    <w:rsid w:val="00B26C7F"/>
    <w:rsid w:val="00B31282"/>
    <w:rsid w:val="00B34FDB"/>
    <w:rsid w:val="00B35772"/>
    <w:rsid w:val="00B439F3"/>
    <w:rsid w:val="00B44AA4"/>
    <w:rsid w:val="00B50C44"/>
    <w:rsid w:val="00B5209B"/>
    <w:rsid w:val="00B542D4"/>
    <w:rsid w:val="00B54421"/>
    <w:rsid w:val="00B642B8"/>
    <w:rsid w:val="00B75ED6"/>
    <w:rsid w:val="00B817E2"/>
    <w:rsid w:val="00B81F17"/>
    <w:rsid w:val="00B847BC"/>
    <w:rsid w:val="00BB6C9A"/>
    <w:rsid w:val="00BB70FB"/>
    <w:rsid w:val="00BC075E"/>
    <w:rsid w:val="00BD7529"/>
    <w:rsid w:val="00BE023D"/>
    <w:rsid w:val="00BF22FC"/>
    <w:rsid w:val="00BF35EC"/>
    <w:rsid w:val="00BF46AE"/>
    <w:rsid w:val="00BF76BB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1F66"/>
    <w:rsid w:val="00C55E91"/>
    <w:rsid w:val="00C70CA1"/>
    <w:rsid w:val="00C86A51"/>
    <w:rsid w:val="00C90A7A"/>
    <w:rsid w:val="00C935D3"/>
    <w:rsid w:val="00C93F61"/>
    <w:rsid w:val="00C94464"/>
    <w:rsid w:val="00C953C9"/>
    <w:rsid w:val="00C97AD7"/>
    <w:rsid w:val="00C97CC4"/>
    <w:rsid w:val="00CA401A"/>
    <w:rsid w:val="00CA5520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52E4"/>
    <w:rsid w:val="00D1753D"/>
    <w:rsid w:val="00D23EFA"/>
    <w:rsid w:val="00D34B66"/>
    <w:rsid w:val="00D63339"/>
    <w:rsid w:val="00D761E8"/>
    <w:rsid w:val="00D778C9"/>
    <w:rsid w:val="00D83177"/>
    <w:rsid w:val="00D8506D"/>
    <w:rsid w:val="00D90307"/>
    <w:rsid w:val="00D91204"/>
    <w:rsid w:val="00D94649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6660"/>
    <w:rsid w:val="00DC79C8"/>
    <w:rsid w:val="00DD03B9"/>
    <w:rsid w:val="00DD6EB4"/>
    <w:rsid w:val="00DE0743"/>
    <w:rsid w:val="00DE38F3"/>
    <w:rsid w:val="00DF1076"/>
    <w:rsid w:val="00DF26AA"/>
    <w:rsid w:val="00DF7ED6"/>
    <w:rsid w:val="00E02CDE"/>
    <w:rsid w:val="00E0654D"/>
    <w:rsid w:val="00E11452"/>
    <w:rsid w:val="00E149CC"/>
    <w:rsid w:val="00E23656"/>
    <w:rsid w:val="00E25102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23A7"/>
    <w:rsid w:val="00EA3690"/>
    <w:rsid w:val="00EB319C"/>
    <w:rsid w:val="00EC1934"/>
    <w:rsid w:val="00ED28E4"/>
    <w:rsid w:val="00ED789C"/>
    <w:rsid w:val="00EE165B"/>
    <w:rsid w:val="00EE4D57"/>
    <w:rsid w:val="00EE60B1"/>
    <w:rsid w:val="00EF1A21"/>
    <w:rsid w:val="00F00B76"/>
    <w:rsid w:val="00F02299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542B8"/>
    <w:rsid w:val="00F6188C"/>
    <w:rsid w:val="00F625A5"/>
    <w:rsid w:val="00F63ADF"/>
    <w:rsid w:val="00F63BBC"/>
    <w:rsid w:val="00F65A02"/>
    <w:rsid w:val="00F8007A"/>
    <w:rsid w:val="00F803A3"/>
    <w:rsid w:val="00F92E4B"/>
    <w:rsid w:val="00F96A96"/>
    <w:rsid w:val="00FA27BC"/>
    <w:rsid w:val="00FA50D3"/>
    <w:rsid w:val="00FA5C55"/>
    <w:rsid w:val="00FB05DD"/>
    <w:rsid w:val="00FB1341"/>
    <w:rsid w:val="00FB15A7"/>
    <w:rsid w:val="00FB3DFD"/>
    <w:rsid w:val="00FB5F04"/>
    <w:rsid w:val="00FC306B"/>
    <w:rsid w:val="00FD6763"/>
    <w:rsid w:val="00FE1689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F65A02"/>
    <w:rPr>
      <w:sz w:val="22"/>
      <w:szCs w:val="22"/>
      <w:lang w:eastAsia="en-US"/>
    </w:rPr>
  </w:style>
  <w:style w:type="paragraph" w:customStyle="1" w:styleId="ConsPlusNormal">
    <w:name w:val="ConsPlusNormal"/>
    <w:rsid w:val="002E2C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FollowedHyperlink"/>
    <w:basedOn w:val="a0"/>
    <w:uiPriority w:val="99"/>
    <w:semiHidden/>
    <w:unhideWhenUsed/>
    <w:rsid w:val="00D94649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22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B46FD93-709B-4004-980D-3684FFE3B3DC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2C3C265-F7AA-42D5-90E3-32E4A705E7FE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9279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05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792B-F0AB-4867-9EF8-C245DA88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16</Pages>
  <Words>7028</Words>
  <Characters>40065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47000</CharactersWithSpaces>
  <SharedDoc>false</SharedDoc>
  <HLinks>
    <vt:vector size="42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19</cp:revision>
  <cp:lastPrinted>2018-04-24T04:11:00Z</cp:lastPrinted>
  <dcterms:created xsi:type="dcterms:W3CDTF">2018-11-21T13:06:00Z</dcterms:created>
  <dcterms:modified xsi:type="dcterms:W3CDTF">2022-11-12T09:37:00Z</dcterms:modified>
</cp:coreProperties>
</file>